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1BFDF13"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C813" w14:textId="77777777" w:rsidR="00FC54FE" w:rsidRDefault="00FC54FE">
      <w:r>
        <w:separator/>
      </w:r>
    </w:p>
  </w:endnote>
  <w:endnote w:type="continuationSeparator" w:id="0">
    <w:p w14:paraId="4CAC9F4C" w14:textId="77777777" w:rsidR="00FC54FE" w:rsidRDefault="00FC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962D" w14:textId="77777777" w:rsidR="00FC54FE" w:rsidRDefault="00FC54FE">
      <w:r>
        <w:separator/>
      </w:r>
    </w:p>
  </w:footnote>
  <w:footnote w:type="continuationSeparator" w:id="0">
    <w:p w14:paraId="45E110D6" w14:textId="77777777" w:rsidR="00FC54FE" w:rsidRDefault="00FC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assunta.bofo@gmail.com</cp:lastModifiedBy>
  <cp:revision>3</cp:revision>
  <cp:lastPrinted>2018-05-17T14:28:00Z</cp:lastPrinted>
  <dcterms:created xsi:type="dcterms:W3CDTF">2021-10-31T21:34:00Z</dcterms:created>
  <dcterms:modified xsi:type="dcterms:W3CDTF">2021-11-02T17:24:00Z</dcterms:modified>
</cp:coreProperties>
</file>